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D8D46" w14:textId="419D584C" w:rsidR="00A9204E" w:rsidRDefault="00A9204E"/>
    <w:p w14:paraId="4C512500" w14:textId="60055ACC" w:rsidR="00E27E3E" w:rsidRDefault="00E27E3E"/>
    <w:p w14:paraId="72ABD81F" w14:textId="77777777" w:rsidR="00E27E3E" w:rsidRDefault="00E27E3E" w:rsidP="00E27E3E">
      <w:r>
        <w:t>From Brenda Palmer to Everyone:  02:58 PM</w:t>
      </w:r>
    </w:p>
    <w:p w14:paraId="458F1BD1" w14:textId="77777777" w:rsidR="00E27E3E" w:rsidRDefault="00E27E3E" w:rsidP="00E27E3E">
      <w:r>
        <w:t xml:space="preserve">Hi from Holland.  My mic </w:t>
      </w:r>
      <w:proofErr w:type="gramStart"/>
      <w:r>
        <w:t>isn't</w:t>
      </w:r>
      <w:proofErr w:type="gramEnd"/>
      <w:r>
        <w:t xml:space="preserve"> working today but I'm here</w:t>
      </w:r>
    </w:p>
    <w:p w14:paraId="1E2AF2D3" w14:textId="77777777" w:rsidR="00E27E3E" w:rsidRDefault="00E27E3E" w:rsidP="00E27E3E">
      <w:r>
        <w:t>From Me to Everyone:  02:59 PM</w:t>
      </w:r>
    </w:p>
    <w:p w14:paraId="70B25095" w14:textId="77777777" w:rsidR="00E27E3E" w:rsidRDefault="00E27E3E" w:rsidP="00E27E3E">
      <w:r>
        <w:t>Ok Thanks Brenda</w:t>
      </w:r>
    </w:p>
    <w:p w14:paraId="03CA4C5C" w14:textId="77777777" w:rsidR="00E27E3E" w:rsidRDefault="00E27E3E" w:rsidP="00E27E3E">
      <w:r>
        <w:t>From Brenda - Holland to Everyone:  03:00 PM</w:t>
      </w:r>
    </w:p>
    <w:p w14:paraId="02E00C04" w14:textId="77777777" w:rsidR="00E27E3E" w:rsidRDefault="00E27E3E" w:rsidP="00E27E3E">
      <w:proofErr w:type="gramStart"/>
      <w:r>
        <w:t>I've</w:t>
      </w:r>
      <w:proofErr w:type="gramEnd"/>
      <w:r>
        <w:t xml:space="preserve"> been out 33 times this year.  Twice with the </w:t>
      </w:r>
      <w:proofErr w:type="gramStart"/>
      <w:r>
        <w:t>Seniors.  :)</w:t>
      </w:r>
      <w:proofErr w:type="gramEnd"/>
    </w:p>
    <w:p w14:paraId="68399778" w14:textId="77777777" w:rsidR="00E27E3E" w:rsidRDefault="00E27E3E" w:rsidP="00E27E3E">
      <w:r>
        <w:t>From Me to Sarah Taylor</w:t>
      </w:r>
      <w:proofErr w:type="gramStart"/>
      <w:r>
        <w:t>:  (</w:t>
      </w:r>
      <w:proofErr w:type="gramEnd"/>
      <w:r>
        <w:t>Privately) 03:09 PM</w:t>
      </w:r>
    </w:p>
    <w:p w14:paraId="0474C246" w14:textId="77777777" w:rsidR="00E27E3E" w:rsidRDefault="00E27E3E" w:rsidP="00E27E3E">
      <w:r>
        <w:t>Can you mute yourself? Thanks!</w:t>
      </w:r>
    </w:p>
    <w:p w14:paraId="0E4D9C39" w14:textId="77777777" w:rsidR="00E27E3E" w:rsidRDefault="00E27E3E" w:rsidP="00E27E3E">
      <w:r>
        <w:t>From Jane Burns - Andover to Everyone:  03:12 PM</w:t>
      </w:r>
    </w:p>
    <w:p w14:paraId="526EF14D" w14:textId="77777777" w:rsidR="00E27E3E" w:rsidRDefault="00E27E3E" w:rsidP="00E27E3E">
      <w:r>
        <w:t xml:space="preserve">We are getting 18 refurbished tablets from the Town IT Department.  </w:t>
      </w:r>
    </w:p>
    <w:p w14:paraId="052BF277" w14:textId="77777777" w:rsidR="00E27E3E" w:rsidRDefault="00E27E3E" w:rsidP="00E27E3E">
      <w:r>
        <w:t>From Judi Wilson-Orleans COA to Everyone:  03:14 PM</w:t>
      </w:r>
    </w:p>
    <w:p w14:paraId="02016A65" w14:textId="77777777" w:rsidR="00E27E3E" w:rsidRDefault="00E27E3E" w:rsidP="00E27E3E">
      <w:r>
        <w:t>Does that increase your phone plan to have the tablets sim card enabled?</w:t>
      </w:r>
    </w:p>
    <w:p w14:paraId="0B5B49C9" w14:textId="77777777" w:rsidR="00E27E3E" w:rsidRDefault="00E27E3E" w:rsidP="00E27E3E">
      <w:r>
        <w:t>From Pamela Hunt - North Attleboro COA to Everyone:  03:18 PM</w:t>
      </w:r>
    </w:p>
    <w:p w14:paraId="482A5420" w14:textId="77777777" w:rsidR="00E27E3E" w:rsidRDefault="00E27E3E" w:rsidP="00E27E3E">
      <w:r>
        <w:t>We got a grant for $3,750 and purchased 30 Amazon Fire Tablets at Staples.</w:t>
      </w:r>
    </w:p>
    <w:p w14:paraId="1AEA31A0" w14:textId="77777777" w:rsidR="00E27E3E" w:rsidRDefault="00E27E3E" w:rsidP="00E27E3E">
      <w:r>
        <w:t>From Jae Casella Northampton to Everyone:  03:21 PM</w:t>
      </w:r>
    </w:p>
    <w:p w14:paraId="257E81CC" w14:textId="77777777" w:rsidR="00E27E3E" w:rsidRDefault="00E27E3E" w:rsidP="00E27E3E">
      <w:r>
        <w:t xml:space="preserve">Community Impact Grants of up to $200,000 will support the implementation of innovative IT projects by funding related one-time capital needs such as technology infrastructure, upgrades and/or purchases of equipment or software. Incidental or one-time costs related to the capital purchase such as planning, design, installation, </w:t>
      </w:r>
      <w:proofErr w:type="gramStart"/>
      <w:r>
        <w:t>implementation</w:t>
      </w:r>
      <w:proofErr w:type="gramEnd"/>
      <w:r>
        <w:t xml:space="preserve"> and initial training are eligible.</w:t>
      </w:r>
      <w:r>
        <w:cr/>
      </w:r>
      <w:r>
        <w:cr/>
        <w:t>The application period for the FY21 IT Grant program is September 15 – October 15. To apply, click "Apply for a Community Compact IT Grant" below.</w:t>
      </w:r>
    </w:p>
    <w:p w14:paraId="01462B35" w14:textId="77777777" w:rsidR="00E27E3E" w:rsidRDefault="00E27E3E" w:rsidP="00E27E3E">
      <w:r>
        <w:t>Through Mass.gov</w:t>
      </w:r>
    </w:p>
    <w:p w14:paraId="42C934DA" w14:textId="77777777" w:rsidR="00E27E3E" w:rsidRDefault="00E27E3E" w:rsidP="00E27E3E">
      <w:r>
        <w:t>From Lorraine McNally to Everyone:  03:21 PM</w:t>
      </w:r>
    </w:p>
    <w:p w14:paraId="7BF4374A" w14:textId="77777777" w:rsidR="00E27E3E" w:rsidRDefault="00E27E3E" w:rsidP="00E27E3E">
      <w:r>
        <w:t>what criteria did you use to lend them out? Income?</w:t>
      </w:r>
    </w:p>
    <w:p w14:paraId="62FA0413" w14:textId="77777777" w:rsidR="00E27E3E" w:rsidRDefault="00E27E3E" w:rsidP="00E27E3E">
      <w:r>
        <w:t>From Judi Wilson-Orleans COA to Everyone:  03:22 PM</w:t>
      </w:r>
    </w:p>
    <w:p w14:paraId="2C7B2B63" w14:textId="77777777" w:rsidR="00E27E3E" w:rsidRDefault="00E27E3E" w:rsidP="00E27E3E">
      <w:r>
        <w:t>Do the fire tablets have integrated internet, or only wi-fi compatible?</w:t>
      </w:r>
    </w:p>
    <w:p w14:paraId="0C3C50AE" w14:textId="77777777" w:rsidR="00E27E3E" w:rsidRDefault="00E27E3E" w:rsidP="00E27E3E">
      <w:r>
        <w:t>From Heather Munroe- Wellesley COA to Everyone:  03:24 PM</w:t>
      </w:r>
    </w:p>
    <w:p w14:paraId="00EFE347" w14:textId="77777777" w:rsidR="00E27E3E" w:rsidRDefault="00E27E3E" w:rsidP="00E27E3E">
      <w:r>
        <w:t>I believe the three dots are called an ellipsis.</w:t>
      </w:r>
    </w:p>
    <w:p w14:paraId="0DEED9E3" w14:textId="77777777" w:rsidR="00E27E3E" w:rsidRDefault="00E27E3E" w:rsidP="00E27E3E">
      <w:r>
        <w:t>From Brenda - Holland to Everyone:  03:27 PM</w:t>
      </w:r>
    </w:p>
    <w:p w14:paraId="1F298AB2" w14:textId="77777777" w:rsidR="00E27E3E" w:rsidRDefault="00E27E3E" w:rsidP="00E27E3E">
      <w:r>
        <w:t>Where is Amy from?</w:t>
      </w:r>
    </w:p>
    <w:p w14:paraId="17BA9A9B" w14:textId="77777777" w:rsidR="00E27E3E" w:rsidRDefault="00E27E3E" w:rsidP="00E27E3E">
      <w:r>
        <w:t>thank you</w:t>
      </w:r>
    </w:p>
    <w:p w14:paraId="3BFD764C" w14:textId="77777777" w:rsidR="00E27E3E" w:rsidRDefault="00E27E3E" w:rsidP="00E27E3E">
      <w:r>
        <w:t>From Christine Sullivan to Everyone:  03:29 PM</w:t>
      </w:r>
    </w:p>
    <w:p w14:paraId="6CC9F686" w14:textId="77777777" w:rsidR="00E27E3E" w:rsidRDefault="00E27E3E" w:rsidP="00E27E3E">
      <w:r>
        <w:t>The Fire is like an iPad only less expensive</w:t>
      </w:r>
    </w:p>
    <w:p w14:paraId="1B035C72" w14:textId="77777777" w:rsidR="00E27E3E" w:rsidRDefault="00E27E3E" w:rsidP="00E27E3E">
      <w:r>
        <w:t>From Judi Wilson-Orleans COA to Everyone:  03:30 PM</w:t>
      </w:r>
    </w:p>
    <w:p w14:paraId="6AFE308B" w14:textId="77777777" w:rsidR="00E27E3E" w:rsidRDefault="00E27E3E" w:rsidP="00E27E3E">
      <w:r>
        <w:t>Did Pam purchase the data plan for the Fire tablets?  How much does it cost?</w:t>
      </w:r>
    </w:p>
    <w:p w14:paraId="34992800" w14:textId="77777777" w:rsidR="00E27E3E" w:rsidRDefault="00E27E3E" w:rsidP="00E27E3E">
      <w:r>
        <w:t>From Christine Sullivan to Everyone:  03:30 PM</w:t>
      </w:r>
    </w:p>
    <w:p w14:paraId="72A06A3A" w14:textId="77777777" w:rsidR="00E27E3E" w:rsidRDefault="00E27E3E" w:rsidP="00E27E3E">
      <w:r>
        <w:t>yes</w:t>
      </w:r>
    </w:p>
    <w:p w14:paraId="0F18384C" w14:textId="77777777" w:rsidR="00E27E3E" w:rsidRDefault="00E27E3E" w:rsidP="00E27E3E">
      <w:r>
        <w:t>From Amy Beck - Hopkinton SC to Everyone:  03:33 PM</w:t>
      </w:r>
    </w:p>
    <w:p w14:paraId="2F346D97" w14:textId="77777777" w:rsidR="00E27E3E" w:rsidRDefault="00E27E3E" w:rsidP="00E27E3E">
      <w:r>
        <w:t>are the smaller screens an issue?</w:t>
      </w:r>
    </w:p>
    <w:p w14:paraId="095CF341" w14:textId="77777777" w:rsidR="00E27E3E" w:rsidRDefault="00E27E3E" w:rsidP="00E27E3E">
      <w:r>
        <w:t>Could Lorraine share the criteria she uses for borrowing?</w:t>
      </w:r>
    </w:p>
    <w:p w14:paraId="05B0190E" w14:textId="77777777" w:rsidR="00E27E3E" w:rsidRDefault="00E27E3E" w:rsidP="00E27E3E">
      <w:r>
        <w:t>From Brenda - Holland to Everyone:  03:36 PM</w:t>
      </w:r>
    </w:p>
    <w:p w14:paraId="4DECBD55" w14:textId="77777777" w:rsidR="00E27E3E" w:rsidRDefault="00E27E3E" w:rsidP="00E27E3E">
      <w:r>
        <w:t xml:space="preserve">My fear would be that if they were given away, </w:t>
      </w:r>
      <w:proofErr w:type="gramStart"/>
      <w:r>
        <w:t>they'd</w:t>
      </w:r>
      <w:proofErr w:type="gramEnd"/>
      <w:r>
        <w:t xml:space="preserve"> possibly just get it so they could give it to a family member.  People tend to love free things.</w:t>
      </w:r>
    </w:p>
    <w:p w14:paraId="0E2852FA" w14:textId="77777777" w:rsidR="00E27E3E" w:rsidRDefault="00E27E3E" w:rsidP="00E27E3E">
      <w:r>
        <w:t>From Christine Sullivan to Everyone:  03:37 PM</w:t>
      </w:r>
    </w:p>
    <w:p w14:paraId="3C040648" w14:textId="77777777" w:rsidR="00E27E3E" w:rsidRDefault="00E27E3E" w:rsidP="00E27E3E">
      <w:r>
        <w:t xml:space="preserve">How are you doing the tech support while distanced? It seems doing it remotely would be a problem for the people who </w:t>
      </w:r>
      <w:proofErr w:type="spellStart"/>
      <w:proofErr w:type="gramStart"/>
      <w:r>
        <w:t>cant</w:t>
      </w:r>
      <w:proofErr w:type="spellEnd"/>
      <w:proofErr w:type="gramEnd"/>
      <w:r>
        <w:t xml:space="preserve"> access the technology</w:t>
      </w:r>
    </w:p>
    <w:p w14:paraId="0171BA3F" w14:textId="77777777" w:rsidR="00E27E3E" w:rsidRDefault="00E27E3E" w:rsidP="00E27E3E">
      <w:r>
        <w:t>From Katie Petrossi Townsend to Everyone:  03:38 PM</w:t>
      </w:r>
    </w:p>
    <w:p w14:paraId="0302BE4F" w14:textId="77777777" w:rsidR="00E27E3E" w:rsidRDefault="00E27E3E" w:rsidP="00E27E3E">
      <w:r>
        <w:t xml:space="preserve">our criteria </w:t>
      </w:r>
      <w:proofErr w:type="gramStart"/>
      <w:r>
        <w:t>was</w:t>
      </w:r>
      <w:proofErr w:type="gramEnd"/>
      <w:r>
        <w:t xml:space="preserve"> </w:t>
      </w:r>
      <w:proofErr w:type="spellStart"/>
      <w:r>
        <w:t>precovid</w:t>
      </w:r>
      <w:proofErr w:type="spellEnd"/>
      <w:r>
        <w:t xml:space="preserve"> active participation in a senior center program that had an instructor who went virtual (vs cancelling), and no other device to use</w:t>
      </w:r>
    </w:p>
    <w:p w14:paraId="1B4B91C1" w14:textId="77777777" w:rsidR="00E27E3E" w:rsidRDefault="00E27E3E" w:rsidP="00E27E3E">
      <w:r>
        <w:t>we provided tech support all summer long on the front patio, with masks and face shields</w:t>
      </w:r>
    </w:p>
    <w:p w14:paraId="4FBDE096" w14:textId="77777777" w:rsidR="00E27E3E" w:rsidRDefault="00E27E3E" w:rsidP="00E27E3E">
      <w:r>
        <w:t>From Pamela Hunt - North Attleboro COA to Everyone:  03:38 PM</w:t>
      </w:r>
    </w:p>
    <w:p w14:paraId="3D2348CE" w14:textId="77777777" w:rsidR="00E27E3E" w:rsidRDefault="00E27E3E" w:rsidP="00E27E3E">
      <w:r>
        <w:t>Contract says for your use only.</w:t>
      </w:r>
    </w:p>
    <w:p w14:paraId="0DACCE0F" w14:textId="77777777" w:rsidR="00E27E3E" w:rsidRDefault="00E27E3E" w:rsidP="00E27E3E">
      <w:r>
        <w:t>From Mary Beth Ogulewicz to Everyone:  03:38 PM</w:t>
      </w:r>
    </w:p>
    <w:p w14:paraId="3969CEB2" w14:textId="77777777" w:rsidR="00E27E3E" w:rsidRDefault="00E27E3E" w:rsidP="00E27E3E">
      <w:r>
        <w:t>How do you limit the use of data? My IT Dept said they have concern that they will rack up huge bills if we provide internet.</w:t>
      </w:r>
    </w:p>
    <w:p w14:paraId="2B2B53D0" w14:textId="77777777" w:rsidR="00E27E3E" w:rsidRDefault="00E27E3E" w:rsidP="00E27E3E">
      <w:r>
        <w:t>From Jae Casella Northampton to Everyone:  03:39 PM</w:t>
      </w:r>
    </w:p>
    <w:p w14:paraId="383B218A" w14:textId="77777777" w:rsidR="00E27E3E" w:rsidRDefault="00E27E3E" w:rsidP="00E27E3E">
      <w:r>
        <w:t>I believe our data plan is unlimited per device</w:t>
      </w:r>
    </w:p>
    <w:p w14:paraId="4879303B" w14:textId="5A097A99" w:rsidR="00E27E3E" w:rsidRDefault="00E27E3E" w:rsidP="00E27E3E">
      <w:r>
        <w:t>For about $40 per month</w:t>
      </w:r>
    </w:p>
    <w:p w14:paraId="3DA781FC" w14:textId="77777777" w:rsidR="00E27E3E" w:rsidRDefault="00E27E3E" w:rsidP="00E27E3E">
      <w:r>
        <w:t>From Christine Sullivan to Everyone:  03:42 PM</w:t>
      </w:r>
    </w:p>
    <w:p w14:paraId="5E327DC2" w14:textId="77777777" w:rsidR="00E27E3E" w:rsidRDefault="00E27E3E" w:rsidP="00E27E3E">
      <w:r>
        <w:t>they are encouraging regional applications, and focused on housing from what I have heard</w:t>
      </w:r>
    </w:p>
    <w:p w14:paraId="520F53D1" w14:textId="77777777" w:rsidR="00E27E3E" w:rsidRDefault="00E27E3E" w:rsidP="00E27E3E">
      <w:r>
        <w:t>From Jae Casella Northampton to Everyone:  03:42 PM</w:t>
      </w:r>
    </w:p>
    <w:p w14:paraId="310F58AF" w14:textId="77777777" w:rsidR="00E27E3E" w:rsidRDefault="00E27E3E" w:rsidP="00E27E3E">
      <w:r>
        <w:t xml:space="preserve">What you </w:t>
      </w:r>
      <w:proofErr w:type="spellStart"/>
      <w:r>
        <w:t>needfor</w:t>
      </w:r>
      <w:proofErr w:type="spellEnd"/>
      <w:r>
        <w:t xml:space="preserve"> Apply for a Community Compact IT Grant</w:t>
      </w:r>
      <w:r>
        <w:cr/>
        <w:t xml:space="preserve">All municipalities are </w:t>
      </w:r>
      <w:proofErr w:type="gramStart"/>
      <w:r>
        <w:t>eligible</w:t>
      </w:r>
      <w:proofErr w:type="gramEnd"/>
      <w:r>
        <w:t xml:space="preserve"> and applications must be submitted by October 15th (5:00 p.m.). However, cities and towns that were awarded an IT Grant Program grant in FY20 will not be eligible in FY21.</w:t>
      </w:r>
    </w:p>
    <w:p w14:paraId="34CA10A9" w14:textId="77777777" w:rsidR="00E27E3E" w:rsidRDefault="00E27E3E" w:rsidP="00E27E3E">
      <w:r>
        <w:t xml:space="preserve">From Amy Landau - </w:t>
      </w:r>
      <w:proofErr w:type="spellStart"/>
      <w:r>
        <w:t>WestHampton</w:t>
      </w:r>
      <w:proofErr w:type="spellEnd"/>
      <w:r>
        <w:t xml:space="preserve"> to Everyone:  03:42 PM</w:t>
      </w:r>
    </w:p>
    <w:p w14:paraId="38B12436" w14:textId="46EDEA20" w:rsidR="00E27E3E" w:rsidRDefault="00E27E3E" w:rsidP="00E27E3E">
      <w:r>
        <w:t xml:space="preserve">Did someone mention a way to purchase discounted </w:t>
      </w:r>
      <w:proofErr w:type="spellStart"/>
      <w:r>
        <w:t>Ipads</w:t>
      </w:r>
      <w:proofErr w:type="spellEnd"/>
      <w:r>
        <w:t>?</w:t>
      </w:r>
    </w:p>
    <w:sectPr w:rsidR="00E2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3E"/>
    <w:rsid w:val="001914CC"/>
    <w:rsid w:val="005D224E"/>
    <w:rsid w:val="00645252"/>
    <w:rsid w:val="006D3D74"/>
    <w:rsid w:val="0083569A"/>
    <w:rsid w:val="00A9204E"/>
    <w:rsid w:val="00E2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E6D6"/>
  <w15:chartTrackingRefBased/>
  <w15:docId w15:val="{368D2820-2D69-4E28-A2AB-A5AFD254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%20Kay\AppData\Local\Microsoft\Office\16.0\DTS\en-US%7b04A7DCC4-2691-4A31-8EBC-74C3E0496E2B%7d\%7b0AF55E17-8BD3-429A-B0C5-6D2E1BE4103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{0AF55E17-8BD3-429A-B0C5-6D2E1BE41031}tf02786999_win32</Template>
  <TotalTime>37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Kay</dc:creator>
  <cp:keywords/>
  <dc:description/>
  <cp:lastModifiedBy>Patty Sullivan</cp:lastModifiedBy>
  <cp:revision>2</cp:revision>
  <dcterms:created xsi:type="dcterms:W3CDTF">2020-09-21T19:41:00Z</dcterms:created>
  <dcterms:modified xsi:type="dcterms:W3CDTF">2020-11-15T20:06:00Z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